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13CAF" w:rsidRDefault="00F13CAF">
      <w:pPr>
        <w:pStyle w:val="a1"/>
        <w:spacing w:after="0" w:line="200" w:lineRule="atLeast"/>
        <w:jc w:val="right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В _____________________________</w:t>
      </w:r>
      <w:r w:rsidRPr="00F13CAF">
        <w:rPr>
          <w:color w:val="000000"/>
          <w:sz w:val="28"/>
          <w:szCs w:val="28"/>
        </w:rPr>
        <w:br/>
        <w:t>(наименование суда)</w:t>
      </w:r>
      <w:r w:rsidRPr="00F13CAF">
        <w:rPr>
          <w:color w:val="000000"/>
          <w:sz w:val="28"/>
          <w:szCs w:val="28"/>
        </w:rPr>
        <w:br/>
        <w:t>Истец: _________________________</w:t>
      </w:r>
      <w:r w:rsidRPr="00F13CAF">
        <w:rPr>
          <w:color w:val="000000"/>
          <w:sz w:val="28"/>
          <w:szCs w:val="28"/>
        </w:rPr>
        <w:br/>
        <w:t>(ФИО полностью, адрес)</w:t>
      </w:r>
      <w:r w:rsidRPr="00F13CAF">
        <w:rPr>
          <w:color w:val="000000"/>
          <w:sz w:val="28"/>
          <w:szCs w:val="28"/>
        </w:rPr>
        <w:br/>
        <w:t>Ответчик: ______________________</w:t>
      </w:r>
      <w:r w:rsidRPr="00F13CAF">
        <w:rPr>
          <w:color w:val="000000"/>
          <w:sz w:val="28"/>
          <w:szCs w:val="28"/>
        </w:rPr>
        <w:br/>
        <w:t>(ФИО полностью, адрес)</w:t>
      </w:r>
      <w:r w:rsidRPr="00F13CAF">
        <w:rPr>
          <w:color w:val="000000"/>
          <w:sz w:val="28"/>
          <w:szCs w:val="28"/>
        </w:rPr>
        <w:br/>
        <w:t>Цена иска: ______________________</w:t>
      </w:r>
      <w:r w:rsidRPr="00F13CAF">
        <w:rPr>
          <w:color w:val="000000"/>
          <w:sz w:val="28"/>
          <w:szCs w:val="28"/>
        </w:rPr>
        <w:br/>
        <w:t>(вся сумма из требований)</w:t>
      </w: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2"/>
        <w:spacing w:before="0" w:after="0" w:line="200" w:lineRule="atLeast"/>
        <w:ind w:left="0" w:firstLine="0"/>
        <w:jc w:val="center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ИСКОВОЕ ЗАЯВЛЕНИЕ</w:t>
      </w:r>
    </w:p>
    <w:p w:rsidR="00000000" w:rsidRPr="00F13CAF" w:rsidRDefault="00F13CAF">
      <w:pPr>
        <w:pStyle w:val="a1"/>
        <w:spacing w:after="0" w:line="200" w:lineRule="atLeast"/>
        <w:jc w:val="center"/>
        <w:rPr>
          <w:b/>
          <w:bCs/>
          <w:color w:val="000000"/>
          <w:sz w:val="28"/>
          <w:szCs w:val="28"/>
        </w:rPr>
      </w:pPr>
    </w:p>
    <w:p w:rsidR="00000000" w:rsidRPr="00F13CAF" w:rsidRDefault="00F13CAF">
      <w:pPr>
        <w:pStyle w:val="3"/>
        <w:spacing w:before="0" w:after="0" w:line="200" w:lineRule="atLeast"/>
        <w:ind w:left="0" w:firstLine="0"/>
        <w:jc w:val="center"/>
        <w:rPr>
          <w:b w:val="0"/>
          <w:color w:val="000000"/>
        </w:rPr>
      </w:pPr>
      <w:r w:rsidRPr="00F13CAF">
        <w:rPr>
          <w:color w:val="000000"/>
        </w:rPr>
        <w:t>о признании</w:t>
      </w:r>
      <w:r w:rsidRPr="00F13CAF">
        <w:rPr>
          <w:color w:val="000000"/>
        </w:rPr>
        <w:t xml:space="preserve"> недостойным наследником</w:t>
      </w: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 xml:space="preserve">«___»_________ ____ г. умер _________ (ФИО </w:t>
      </w:r>
      <w:proofErr w:type="gramStart"/>
      <w:r w:rsidRPr="00F13CAF">
        <w:rPr>
          <w:color w:val="000000"/>
          <w:sz w:val="28"/>
          <w:szCs w:val="28"/>
        </w:rPr>
        <w:t>умершего</w:t>
      </w:r>
      <w:proofErr w:type="gramEnd"/>
      <w:r w:rsidRPr="00F13CAF">
        <w:rPr>
          <w:color w:val="000000"/>
          <w:sz w:val="28"/>
          <w:szCs w:val="28"/>
        </w:rPr>
        <w:t xml:space="preserve">). После его смерти открылось наследство, состоящее </w:t>
      </w:r>
      <w:proofErr w:type="gramStart"/>
      <w:r w:rsidRPr="00F13CAF">
        <w:rPr>
          <w:color w:val="000000"/>
          <w:sz w:val="28"/>
          <w:szCs w:val="28"/>
        </w:rPr>
        <w:t>из</w:t>
      </w:r>
      <w:proofErr w:type="gramEnd"/>
      <w:r w:rsidRPr="00F13CAF">
        <w:rPr>
          <w:color w:val="000000"/>
          <w:sz w:val="28"/>
          <w:szCs w:val="28"/>
        </w:rPr>
        <w:t xml:space="preserve"> _________ (указать </w:t>
      </w:r>
      <w:proofErr w:type="gramStart"/>
      <w:r w:rsidRPr="00F13CAF">
        <w:rPr>
          <w:color w:val="000000"/>
          <w:sz w:val="28"/>
          <w:szCs w:val="28"/>
        </w:rPr>
        <w:t>состав</w:t>
      </w:r>
      <w:proofErr w:type="gramEnd"/>
      <w:r w:rsidRPr="00F13CAF">
        <w:rPr>
          <w:color w:val="000000"/>
          <w:sz w:val="28"/>
          <w:szCs w:val="28"/>
        </w:rPr>
        <w:t xml:space="preserve"> наследственного имущества).</w:t>
      </w: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Я являюсь наследником ___ (очередь наследования) после смерти ______</w:t>
      </w:r>
      <w:r w:rsidRPr="00F13CAF">
        <w:rPr>
          <w:color w:val="000000"/>
          <w:sz w:val="28"/>
          <w:szCs w:val="28"/>
        </w:rPr>
        <w:t>___ (ФИО умершего) на основании _________ (указать основания наследования, по закону или завещанию).</w:t>
      </w: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Ответчик является наследником ___ (очередь наследования) на основании _________ (указать основания наследования, по закону или завещанию). Ответчик являет</w:t>
      </w:r>
      <w:r w:rsidRPr="00F13CAF">
        <w:rPr>
          <w:color w:val="000000"/>
          <w:sz w:val="28"/>
          <w:szCs w:val="28"/>
        </w:rPr>
        <w:t>ся недостойным наследником, поскольку _________ (указать основания, по которым ответчик является недостойным наследником).</w:t>
      </w: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F13CAF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  <w:proofErr w:type="gramStart"/>
      <w:r w:rsidRPr="00F13CAF">
        <w:rPr>
          <w:color w:val="000000"/>
          <w:sz w:val="28"/>
          <w:szCs w:val="28"/>
        </w:rPr>
        <w:t>В соответствии со статьей 1117 Гражданского кодекса РФ не наследуют ни по закону, ни по завещанию граждане, которые своими умышленны</w:t>
      </w:r>
      <w:r w:rsidRPr="00F13CAF">
        <w:rPr>
          <w:color w:val="000000"/>
          <w:sz w:val="28"/>
          <w:szCs w:val="28"/>
        </w:rPr>
        <w:t>ми противоправными действиями, направленными против наследодателя, кого-либо из его наследников или против осуществления последней воли наследодателя, выраженной в завещании, способствовали либо пытались способствовать призванию их самих или других лиц к н</w:t>
      </w:r>
      <w:r w:rsidRPr="00F13CAF">
        <w:rPr>
          <w:color w:val="000000"/>
          <w:sz w:val="28"/>
          <w:szCs w:val="28"/>
        </w:rPr>
        <w:t>аследованию, либо способствовали или пытались способствовать увеличению причитающейся им или другим</w:t>
      </w:r>
      <w:proofErr w:type="gramEnd"/>
      <w:r w:rsidRPr="00F13CAF">
        <w:rPr>
          <w:color w:val="000000"/>
          <w:sz w:val="28"/>
          <w:szCs w:val="28"/>
        </w:rPr>
        <w:t xml:space="preserve"> лицам доли наследства, если эти обстоятельства подтверждены в судебном порядке. </w:t>
      </w:r>
    </w:p>
    <w:p w:rsidR="00F13CAF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F13CAF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Однако граждане, которым наследодатель после утраты ими права наследования з</w:t>
      </w:r>
      <w:r w:rsidRPr="00F13CAF">
        <w:rPr>
          <w:color w:val="000000"/>
          <w:sz w:val="28"/>
          <w:szCs w:val="28"/>
        </w:rPr>
        <w:t xml:space="preserve">авещал имущество, вправе наследовать это имущество. Не наследуют по закону родители после детей, в отношении которых родители были в судебном порядке лишены родительских прав и не восстановлены в этих правах ко дню открытия наследства. </w:t>
      </w:r>
    </w:p>
    <w:p w:rsidR="00F13CAF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F13CAF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По требованию заинте</w:t>
      </w:r>
      <w:r w:rsidRPr="00F13CAF">
        <w:rPr>
          <w:color w:val="000000"/>
          <w:sz w:val="28"/>
          <w:szCs w:val="28"/>
        </w:rPr>
        <w:t>ресованного лица суд отстраняет от наследования по закону граждан, злостно уклонявшихся от выполнения лежавших на них в силу закона обязанностей по содержанию наследодателя.</w:t>
      </w: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Обстоятельства, свидетельствующие о том, что _________ (ФИО ответчика) злостно ук</w:t>
      </w:r>
      <w:r w:rsidRPr="00F13CAF">
        <w:rPr>
          <w:color w:val="000000"/>
          <w:sz w:val="28"/>
          <w:szCs w:val="28"/>
        </w:rPr>
        <w:t>лонялся от выполнения лежавших на нем обязанностей по содержанию _________ (ФИО умершего) могут подтвердить свидетели _________ (ФИО и адрес полностью).</w:t>
      </w: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На основании изложенного, руководствуясь статьями 131-132 Гражданского процессуального кодекса РФ,</w:t>
      </w: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F13CAF" w:rsidRPr="00F13CAF" w:rsidRDefault="00F13CAF">
      <w:pPr>
        <w:pStyle w:val="a1"/>
        <w:spacing w:after="0" w:line="200" w:lineRule="atLeast"/>
        <w:jc w:val="center"/>
        <w:rPr>
          <w:rStyle w:val="a6"/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center"/>
        <w:rPr>
          <w:sz w:val="28"/>
          <w:szCs w:val="28"/>
        </w:rPr>
      </w:pPr>
      <w:r w:rsidRPr="00F13CAF">
        <w:rPr>
          <w:rStyle w:val="a6"/>
          <w:color w:val="000000"/>
          <w:sz w:val="28"/>
          <w:szCs w:val="28"/>
        </w:rPr>
        <w:t>Пр</w:t>
      </w:r>
      <w:r w:rsidRPr="00F13CAF">
        <w:rPr>
          <w:rStyle w:val="a6"/>
          <w:color w:val="000000"/>
          <w:sz w:val="28"/>
          <w:szCs w:val="28"/>
        </w:rPr>
        <w:t>ошу:</w:t>
      </w:r>
    </w:p>
    <w:p w:rsidR="00000000" w:rsidRPr="00F13CAF" w:rsidRDefault="00F13CAF">
      <w:pPr>
        <w:pStyle w:val="a1"/>
        <w:spacing w:after="0" w:line="200" w:lineRule="atLeast"/>
        <w:jc w:val="both"/>
        <w:rPr>
          <w:sz w:val="28"/>
          <w:szCs w:val="28"/>
        </w:rPr>
      </w:pPr>
    </w:p>
    <w:p w:rsidR="00000000" w:rsidRPr="00F13CAF" w:rsidRDefault="00F13CAF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Признать _________ (ФИО ответчика) недостойным наследником.</w:t>
      </w:r>
    </w:p>
    <w:p w:rsidR="00000000" w:rsidRPr="00F13CAF" w:rsidRDefault="00F13CAF">
      <w:pPr>
        <w:pStyle w:val="a1"/>
        <w:numPr>
          <w:ilvl w:val="0"/>
          <w:numId w:val="2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lastRenderedPageBreak/>
        <w:t>Отстранить _________ (ФИО ответчика) от наследования по закону после смерти _________ (ФИО наследодателя, дата смерти).</w:t>
      </w: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sz w:val="28"/>
          <w:szCs w:val="28"/>
        </w:rPr>
      </w:pPr>
      <w:r w:rsidRPr="00F13CAF">
        <w:rPr>
          <w:rStyle w:val="a6"/>
          <w:color w:val="000000"/>
          <w:sz w:val="28"/>
          <w:szCs w:val="28"/>
        </w:rPr>
        <w:t>Ходатайство:</w:t>
      </w:r>
    </w:p>
    <w:p w:rsidR="00000000" w:rsidRPr="00F13CAF" w:rsidRDefault="00F13CAF">
      <w:pPr>
        <w:pStyle w:val="a1"/>
        <w:spacing w:after="0" w:line="200" w:lineRule="atLeast"/>
        <w:jc w:val="both"/>
        <w:rPr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Прошу вызвать в суд в качестве свидетелей: _________ (Ф</w:t>
      </w:r>
      <w:r w:rsidRPr="00F13CAF">
        <w:rPr>
          <w:color w:val="000000"/>
          <w:sz w:val="28"/>
          <w:szCs w:val="28"/>
        </w:rPr>
        <w:t>ИО, адрес полностью).</w:t>
      </w: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sz w:val="28"/>
          <w:szCs w:val="28"/>
        </w:rPr>
      </w:pPr>
      <w:r w:rsidRPr="00F13CAF">
        <w:rPr>
          <w:rStyle w:val="a6"/>
          <w:color w:val="000000"/>
          <w:sz w:val="28"/>
          <w:szCs w:val="28"/>
        </w:rPr>
        <w:t xml:space="preserve">Перечень прилагаемых к заявлению документов </w:t>
      </w:r>
      <w:r w:rsidRPr="00F13CAF">
        <w:rPr>
          <w:color w:val="000000"/>
          <w:sz w:val="28"/>
          <w:szCs w:val="28"/>
        </w:rPr>
        <w:t>(копии по числу лиц, участвующих в деле):</w:t>
      </w:r>
    </w:p>
    <w:p w:rsidR="00000000" w:rsidRPr="00F13CAF" w:rsidRDefault="00F13CAF">
      <w:pPr>
        <w:pStyle w:val="a1"/>
        <w:spacing w:after="0" w:line="200" w:lineRule="atLeast"/>
        <w:jc w:val="both"/>
        <w:rPr>
          <w:sz w:val="28"/>
          <w:szCs w:val="28"/>
        </w:rPr>
      </w:pPr>
    </w:p>
    <w:p w:rsidR="00000000" w:rsidRPr="00F13CAF" w:rsidRDefault="00F13CAF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Копия искового заявления</w:t>
      </w:r>
    </w:p>
    <w:p w:rsidR="00000000" w:rsidRPr="00F13CAF" w:rsidRDefault="00F13CAF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Документ, подтверждающий уплату государственной пошлины</w:t>
      </w:r>
    </w:p>
    <w:p w:rsidR="00000000" w:rsidRPr="00F13CAF" w:rsidRDefault="00F13CAF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Свидетельство о смерти наследодателя</w:t>
      </w:r>
    </w:p>
    <w:p w:rsidR="00000000" w:rsidRPr="00F13CAF" w:rsidRDefault="00F13CAF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Документы, подтверждающие пр</w:t>
      </w:r>
      <w:r w:rsidRPr="00F13CAF">
        <w:rPr>
          <w:color w:val="000000"/>
          <w:sz w:val="28"/>
          <w:szCs w:val="28"/>
        </w:rPr>
        <w:t>аво наследования</w:t>
      </w:r>
    </w:p>
    <w:p w:rsidR="00000000" w:rsidRPr="00F13CAF" w:rsidRDefault="00F13CAF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Документы, подтверждающие наличие наследственного имущества</w:t>
      </w:r>
    </w:p>
    <w:p w:rsidR="00000000" w:rsidRPr="00F13CAF" w:rsidRDefault="00F13CAF">
      <w:pPr>
        <w:pStyle w:val="a1"/>
        <w:numPr>
          <w:ilvl w:val="0"/>
          <w:numId w:val="3"/>
        </w:numPr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>Документы, подтверждающие, что ответчик является недостойным наследником</w:t>
      </w: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</w:p>
    <w:p w:rsidR="00000000" w:rsidRPr="00F13CAF" w:rsidRDefault="00F13CAF">
      <w:pPr>
        <w:pStyle w:val="a1"/>
        <w:spacing w:after="0" w:line="200" w:lineRule="atLeast"/>
        <w:jc w:val="both"/>
        <w:rPr>
          <w:color w:val="000000"/>
          <w:sz w:val="28"/>
          <w:szCs w:val="28"/>
        </w:rPr>
      </w:pPr>
      <w:r w:rsidRPr="00F13CAF">
        <w:rPr>
          <w:color w:val="000000"/>
          <w:sz w:val="28"/>
          <w:szCs w:val="28"/>
        </w:rPr>
        <w:t xml:space="preserve">Дата подачи заявления "___"_________ ____ </w:t>
      </w:r>
      <w:proofErr w:type="gramStart"/>
      <w:r w:rsidRPr="00F13CAF">
        <w:rPr>
          <w:color w:val="000000"/>
          <w:sz w:val="28"/>
          <w:szCs w:val="28"/>
        </w:rPr>
        <w:t>г</w:t>
      </w:r>
      <w:proofErr w:type="gramEnd"/>
      <w:r w:rsidRPr="00F13CAF">
        <w:rPr>
          <w:color w:val="000000"/>
          <w:sz w:val="28"/>
          <w:szCs w:val="28"/>
        </w:rPr>
        <w:t>.                             Подпись истца _______</w:t>
      </w:r>
    </w:p>
    <w:p w:rsidR="00000000" w:rsidRPr="00F13CAF" w:rsidRDefault="00F13CAF">
      <w:pPr>
        <w:widowControl w:val="0"/>
        <w:autoSpaceDE w:val="0"/>
        <w:spacing w:line="200" w:lineRule="atLeast"/>
        <w:jc w:val="both"/>
        <w:rPr>
          <w:sz w:val="28"/>
          <w:szCs w:val="28"/>
        </w:rPr>
      </w:pPr>
    </w:p>
    <w:sectPr w:rsidR="00000000" w:rsidRPr="00F13CAF" w:rsidSect="00F13CAF">
      <w:footerReference w:type="default" r:id="rId7"/>
      <w:pgSz w:w="11906" w:h="16838"/>
      <w:pgMar w:top="1134" w:right="1416" w:bottom="1785" w:left="1260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13CAF">
      <w:r>
        <w:separator/>
      </w:r>
    </w:p>
  </w:endnote>
  <w:endnote w:type="continuationSeparator" w:id="0">
    <w:p w:rsidR="00000000" w:rsidRDefault="00F13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13CAF">
    <w:pPr>
      <w:pStyle w:val="a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13CAF">
      <w:r>
        <w:separator/>
      </w:r>
    </w:p>
  </w:footnote>
  <w:footnote w:type="continuationSeparator" w:id="0">
    <w:p w:rsidR="00000000" w:rsidRDefault="00F13C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CAF"/>
    <w:rsid w:val="00F13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0"/>
    <w:next w:val="a1"/>
    <w:qFormat/>
    <w:pPr>
      <w:numPr>
        <w:ilvl w:val="1"/>
        <w:numId w:val="4"/>
      </w:num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3">
    <w:name w:val="heading 3"/>
    <w:basedOn w:val="a0"/>
    <w:next w:val="a1"/>
    <w:qFormat/>
    <w:pPr>
      <w:numPr>
        <w:ilvl w:val="2"/>
        <w:numId w:val="4"/>
      </w:numPr>
      <w:outlineLvl w:val="2"/>
    </w:pPr>
    <w:rPr>
      <w:rFonts w:ascii="Times New Roman" w:eastAsia="SimSun" w:hAnsi="Times New Roman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5">
    <w:name w:val="Hyperlink"/>
    <w:rPr>
      <w:color w:val="000080"/>
      <w:u w:val="single"/>
      <w:lang/>
    </w:rPr>
  </w:style>
  <w:style w:type="character" w:styleId="a6">
    <w:name w:val="Strong"/>
    <w:qFormat/>
    <w:rPr>
      <w:b/>
      <w:bCs/>
    </w:rPr>
  </w:style>
  <w:style w:type="character" w:customStyle="1" w:styleId="a7">
    <w:name w:val="Символ нумерации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8">
    <w:name w:val="List"/>
    <w:basedOn w:val="a1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ody Text Indent"/>
    <w:basedOn w:val="a"/>
    <w:pPr>
      <w:widowControl w:val="0"/>
      <w:shd w:val="clear" w:color="auto" w:fill="FFFFFF"/>
      <w:autoSpaceDE w:val="0"/>
      <w:ind w:firstLine="720"/>
      <w:jc w:val="both"/>
    </w:pPr>
    <w:rPr>
      <w:color w:val="000000"/>
      <w:sz w:val="28"/>
      <w:szCs w:val="28"/>
    </w:rPr>
  </w:style>
  <w:style w:type="paragraph" w:styleId="ab">
    <w:name w:val="footer"/>
    <w:basedOn w:val="a"/>
    <w:pPr>
      <w:suppressLineNumbers/>
      <w:tabs>
        <w:tab w:val="center" w:pos="4898"/>
        <w:tab w:val="right" w:pos="9796"/>
      </w:tabs>
    </w:pPr>
  </w:style>
  <w:style w:type="paragraph" w:styleId="ac">
    <w:name w:val="header"/>
    <w:basedOn w:val="a"/>
    <w:link w:val="ad"/>
    <w:uiPriority w:val="99"/>
    <w:semiHidden/>
    <w:unhideWhenUsed/>
    <w:rsid w:val="00F13C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2"/>
    <w:link w:val="ac"/>
    <w:uiPriority w:val="99"/>
    <w:semiHidden/>
    <w:rsid w:val="00F13CAF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2612</Characters>
  <Application>Microsoft Office Word</Application>
  <DocSecurity>0</DocSecurity>
  <Lines>21</Lines>
  <Paragraphs>6</Paragraphs>
  <ScaleCrop>false</ScaleCrop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______________________________</dc:title>
  <dc:subject/>
  <dc:creator>$$$</dc:creator>
  <cp:keywords/>
  <cp:lastModifiedBy>Пользователь</cp:lastModifiedBy>
  <cp:revision>2</cp:revision>
  <cp:lastPrinted>1601-01-01T00:00:00Z</cp:lastPrinted>
  <dcterms:created xsi:type="dcterms:W3CDTF">2017-10-22T15:36:00Z</dcterms:created>
  <dcterms:modified xsi:type="dcterms:W3CDTF">2017-10-22T15:36:00Z</dcterms:modified>
</cp:coreProperties>
</file>