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D3" w:rsidRPr="008331D3" w:rsidRDefault="008331D3" w:rsidP="008331D3">
      <w:pPr>
        <w:suppressAutoHyphens/>
        <w:spacing w:after="0" w:line="200" w:lineRule="atLeast"/>
        <w:jc w:val="right"/>
        <w:rPr>
          <w:rFonts w:eastAsia="Times New Roman"/>
          <w:color w:val="000000"/>
          <w:sz w:val="24"/>
          <w:szCs w:val="24"/>
          <w:lang w:eastAsia="zh-CN"/>
        </w:rPr>
      </w:pPr>
      <w:r w:rsidRPr="008331D3">
        <w:rPr>
          <w:rFonts w:eastAsia="Times New Roman"/>
          <w:color w:val="000000"/>
          <w:sz w:val="24"/>
          <w:szCs w:val="24"/>
          <w:lang w:eastAsia="zh-CN"/>
        </w:rPr>
        <w:t>В _____________________________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br/>
        <w:t>(наименование суда)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br/>
        <w:t>Истец: _________________________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br/>
        <w:t>(ФИО полностью, адрес)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br/>
        <w:t>Ответчик: ______________________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br/>
        <w:t>(ФИО полностью, адрес)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br/>
        <w:t>Цена иска: ______________________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Pr="008331D3">
        <w:rPr>
          <w:rFonts w:eastAsia="Times New Roman"/>
          <w:color w:val="000000"/>
          <w:sz w:val="24"/>
          <w:szCs w:val="24"/>
          <w:lang w:eastAsia="zh-CN"/>
        </w:rPr>
        <w:br/>
        <w:t>(вся сумма из требований)</w:t>
      </w:r>
    </w:p>
    <w:p w:rsidR="008331D3" w:rsidRPr="008331D3" w:rsidRDefault="008331D3" w:rsidP="008331D3">
      <w:pPr>
        <w:jc w:val="center"/>
        <w:rPr>
          <w:b/>
          <w:lang w:eastAsia="zh-CN"/>
        </w:rPr>
      </w:pPr>
      <w:r w:rsidRPr="008331D3">
        <w:rPr>
          <w:b/>
          <w:lang w:eastAsia="zh-CN"/>
        </w:rPr>
        <w:t>ИСКОВОЕ ЗАЯВЛЕНИЕ</w:t>
      </w:r>
    </w:p>
    <w:p w:rsidR="008331D3" w:rsidRPr="008331D3" w:rsidRDefault="008331D3" w:rsidP="008331D3">
      <w:pPr>
        <w:jc w:val="center"/>
        <w:rPr>
          <w:b/>
          <w:lang w:eastAsia="zh-CN"/>
        </w:rPr>
      </w:pPr>
      <w:r w:rsidRPr="008331D3">
        <w:rPr>
          <w:b/>
          <w:lang w:eastAsia="zh-CN"/>
        </w:rPr>
        <w:t>о признании недостойным наследником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«___»</w:t>
      </w:r>
      <w:r>
        <w:rPr>
          <w:rFonts w:eastAsia="Times New Roman"/>
          <w:lang w:val="en-US" w:eastAsia="zh-CN"/>
        </w:rPr>
        <w:t xml:space="preserve"> </w:t>
      </w:r>
      <w:r w:rsidRPr="008331D3">
        <w:rPr>
          <w:rFonts w:eastAsia="Times New Roman"/>
          <w:lang w:eastAsia="zh-CN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Прошу: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Признать _________ (ФИО ответчика) недостойным наследником.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Отстранить _________ (ФИО ответчика) от наследования по закону после смерти _________ (ФИО наследодателя, дата смерти).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Ходатайство: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lastRenderedPageBreak/>
        <w:t>Прошу вызвать в суд в качестве свидетелей: _________ (ФИО, адрес полностью).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Перечень прилагаемых к заявлению документов (копии по числу лиц, участвующих в деле):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Копия искового заявления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Документ, подтверждающий уплату государственной пошлины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Свидетельство о смерти наследодателя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право наследования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 наличие наследственного имущества</w:t>
      </w:r>
    </w:p>
    <w:p w:rsidR="008331D3" w:rsidRPr="008331D3" w:rsidRDefault="008331D3" w:rsidP="008331D3">
      <w:pPr>
        <w:pStyle w:val="a6"/>
        <w:numPr>
          <w:ilvl w:val="0"/>
          <w:numId w:val="4"/>
        </w:num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>Документы, подтверждающие, что ответчик является недостойным наследником</w:t>
      </w:r>
    </w:p>
    <w:p w:rsidR="008331D3" w:rsidRPr="008331D3" w:rsidRDefault="008331D3" w:rsidP="008331D3">
      <w:pPr>
        <w:rPr>
          <w:rFonts w:eastAsia="Times New Roman"/>
          <w:lang w:eastAsia="zh-CN"/>
        </w:rPr>
      </w:pPr>
    </w:p>
    <w:p w:rsidR="008331D3" w:rsidRPr="008331D3" w:rsidRDefault="008331D3" w:rsidP="008331D3">
      <w:pPr>
        <w:rPr>
          <w:rFonts w:eastAsia="Times New Roman"/>
          <w:lang w:eastAsia="zh-CN"/>
        </w:rPr>
      </w:pPr>
      <w:r w:rsidRPr="008331D3">
        <w:rPr>
          <w:rFonts w:eastAsia="Times New Roman"/>
          <w:lang w:eastAsia="zh-CN"/>
        </w:rPr>
        <w:t xml:space="preserve">Дата подачи заявления "___"_________ ____ г. 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bookmarkStart w:id="0" w:name="_GoBack"/>
      <w:bookmarkEnd w:id="0"/>
      <w:r w:rsidRPr="008331D3">
        <w:rPr>
          <w:rFonts w:eastAsia="Times New Roman"/>
          <w:lang w:eastAsia="zh-CN"/>
        </w:rPr>
        <w:t>Подпись истца _______</w:t>
      </w:r>
    </w:p>
    <w:p w:rsidR="008331D3" w:rsidRPr="008331D3" w:rsidRDefault="008331D3" w:rsidP="008331D3"/>
    <w:p w:rsidR="008331D3" w:rsidRPr="008331D3" w:rsidRDefault="008331D3" w:rsidP="008331D3"/>
    <w:p w:rsidR="00F62B5B" w:rsidRPr="008331D3" w:rsidRDefault="008331D3" w:rsidP="008331D3"/>
    <w:sectPr w:rsidR="00F62B5B" w:rsidRPr="0083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F81165"/>
    <w:multiLevelType w:val="hybridMultilevel"/>
    <w:tmpl w:val="DFEA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5"/>
    <w:rsid w:val="000873F2"/>
    <w:rsid w:val="008331D3"/>
    <w:rsid w:val="008D1871"/>
    <w:rsid w:val="00B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253E-CAB8-43E4-BAB2-E393E659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1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31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2605</Characters>
  <Application>Microsoft Office Word</Application>
  <DocSecurity>0</DocSecurity>
  <Lines>44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2016-02-03T12:59:00Z</dcterms:created>
  <dcterms:modified xsi:type="dcterms:W3CDTF">2016-02-03T13:02:00Z</dcterms:modified>
</cp:coreProperties>
</file>